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72" w:rsidRDefault="00B33C72" w:rsidP="00B33C72">
      <w:pPr>
        <w:spacing w:line="276" w:lineRule="auto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2.</w:t>
      </w:r>
    </w:p>
    <w:p w:rsidR="00F21755" w:rsidRPr="00836078" w:rsidRDefault="00F21755" w:rsidP="00F21755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36078">
        <w:rPr>
          <w:rFonts w:ascii="Verdana" w:hAnsi="Verdana" w:cs="Verdana"/>
          <w:b/>
          <w:bCs/>
          <w:color w:val="000000"/>
          <w:sz w:val="20"/>
          <w:szCs w:val="20"/>
        </w:rPr>
        <w:t xml:space="preserve">Formularz Oferty </w:t>
      </w:r>
    </w:p>
    <w:p w:rsidR="00F21755" w:rsidRPr="00836078" w:rsidRDefault="00F21755" w:rsidP="00F21755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36078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:rsidR="00F21755" w:rsidRPr="00836078" w:rsidRDefault="00F21755" w:rsidP="00F21755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21755" w:rsidRPr="00836078" w:rsidTr="003B2F27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755" w:rsidRPr="00836078" w:rsidRDefault="00F21755" w:rsidP="003B2F27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836078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1755" w:rsidRPr="00836078" w:rsidRDefault="00F21755" w:rsidP="003B2F27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36078">
              <w:rPr>
                <w:rFonts w:ascii="Verdana" w:hAnsi="Verdana" w:cs="Verdana"/>
                <w:color w:val="000000"/>
                <w:sz w:val="20"/>
                <w:szCs w:val="20"/>
              </w:rPr>
              <w:t>OFERTA</w:t>
            </w:r>
          </w:p>
        </w:tc>
      </w:tr>
    </w:tbl>
    <w:p w:rsidR="00F21755" w:rsidRPr="00836078" w:rsidRDefault="00F21755" w:rsidP="00F21755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  <w:color w:val="000000"/>
        </w:rPr>
      </w:pPr>
    </w:p>
    <w:p w:rsidR="00F21755" w:rsidRPr="00836078" w:rsidRDefault="00F21755" w:rsidP="00F21755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</w:p>
    <w:p w:rsidR="00FC6D70" w:rsidRDefault="00F21755" w:rsidP="00F21755">
      <w:pPr>
        <w:pStyle w:val="Zwykytekst"/>
        <w:tabs>
          <w:tab w:val="left" w:leader="dot" w:pos="9360"/>
        </w:tabs>
        <w:spacing w:line="276" w:lineRule="auto"/>
        <w:ind w:left="4678" w:right="23"/>
        <w:rPr>
          <w:rFonts w:ascii="Verdana" w:hAnsi="Verdana"/>
          <w:b/>
          <w:bCs/>
          <w:color w:val="000000"/>
        </w:rPr>
      </w:pPr>
      <w:r w:rsidRPr="00836078">
        <w:rPr>
          <w:rFonts w:ascii="Verdana" w:hAnsi="Verdana"/>
          <w:b/>
          <w:bCs/>
          <w:color w:val="000000"/>
        </w:rPr>
        <w:t xml:space="preserve">Jarocińskie Linie Autobusowe </w:t>
      </w:r>
    </w:p>
    <w:p w:rsidR="00F21755" w:rsidRPr="00836078" w:rsidRDefault="00F21755" w:rsidP="00F21755">
      <w:pPr>
        <w:pStyle w:val="Zwykytekst"/>
        <w:tabs>
          <w:tab w:val="left" w:leader="dot" w:pos="9360"/>
        </w:tabs>
        <w:spacing w:line="276" w:lineRule="auto"/>
        <w:ind w:left="4678" w:right="23"/>
        <w:rPr>
          <w:rFonts w:ascii="Verdana" w:hAnsi="Verdana"/>
          <w:b/>
          <w:bCs/>
          <w:color w:val="000000"/>
        </w:rPr>
      </w:pPr>
      <w:r w:rsidRPr="00836078">
        <w:rPr>
          <w:rFonts w:ascii="Verdana" w:hAnsi="Verdana"/>
          <w:b/>
          <w:bCs/>
          <w:color w:val="000000"/>
        </w:rPr>
        <w:t>Sp. z o.o.</w:t>
      </w:r>
    </w:p>
    <w:p w:rsidR="00F21755" w:rsidRPr="00836078" w:rsidRDefault="00F21755" w:rsidP="00F21755">
      <w:pPr>
        <w:pStyle w:val="Zwykytekst"/>
        <w:tabs>
          <w:tab w:val="left" w:leader="dot" w:pos="9360"/>
        </w:tabs>
        <w:spacing w:line="276" w:lineRule="auto"/>
        <w:ind w:left="4678" w:right="23"/>
        <w:rPr>
          <w:rFonts w:ascii="Verdana" w:hAnsi="Verdana"/>
          <w:b/>
          <w:bCs/>
          <w:color w:val="000000"/>
        </w:rPr>
      </w:pPr>
      <w:r w:rsidRPr="00836078">
        <w:rPr>
          <w:rFonts w:ascii="Verdana" w:hAnsi="Verdana"/>
          <w:b/>
          <w:bCs/>
          <w:color w:val="000000"/>
        </w:rPr>
        <w:t>Ul. Zaciszna 5</w:t>
      </w:r>
    </w:p>
    <w:p w:rsidR="00F21755" w:rsidRPr="00836078" w:rsidRDefault="00F21755" w:rsidP="00F21755">
      <w:pPr>
        <w:pStyle w:val="Zwykytekst"/>
        <w:tabs>
          <w:tab w:val="left" w:leader="dot" w:pos="9360"/>
        </w:tabs>
        <w:spacing w:line="276" w:lineRule="auto"/>
        <w:ind w:left="4678" w:right="23"/>
        <w:rPr>
          <w:rFonts w:ascii="Verdana" w:hAnsi="Verdana"/>
          <w:b/>
          <w:bCs/>
          <w:color w:val="000000"/>
        </w:rPr>
      </w:pPr>
      <w:r w:rsidRPr="00836078">
        <w:rPr>
          <w:rFonts w:ascii="Verdana" w:hAnsi="Verdana"/>
          <w:b/>
          <w:bCs/>
          <w:color w:val="000000"/>
        </w:rPr>
        <w:t>63-200 Jarocin</w:t>
      </w:r>
    </w:p>
    <w:p w:rsidR="00F21755" w:rsidRPr="00836078" w:rsidRDefault="00F21755" w:rsidP="00F2175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color w:val="000000"/>
        </w:rPr>
      </w:pPr>
    </w:p>
    <w:p w:rsidR="00F21755" w:rsidRPr="00836078" w:rsidRDefault="00F21755" w:rsidP="00F2175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>Nawiązując do ogłoszenia o zamówieniu w postępowaniu o udzielenie zamówienia publicznego prowadzonym w trybie przetargu nieograniczonego na:</w:t>
      </w:r>
    </w:p>
    <w:p w:rsidR="00F21755" w:rsidRPr="00836078" w:rsidRDefault="00F21755" w:rsidP="00F21755">
      <w:pPr>
        <w:tabs>
          <w:tab w:val="num" w:pos="0"/>
        </w:tabs>
        <w:jc w:val="center"/>
        <w:rPr>
          <w:rFonts w:ascii="Verdana" w:hAnsi="Verdana"/>
          <w:b/>
          <w:color w:val="000000"/>
          <w:sz w:val="20"/>
          <w:szCs w:val="20"/>
        </w:rPr>
      </w:pPr>
      <w:r w:rsidRPr="00836078">
        <w:rPr>
          <w:rFonts w:ascii="Verdana" w:hAnsi="Verdana"/>
          <w:b/>
          <w:color w:val="000000"/>
          <w:sz w:val="20"/>
          <w:szCs w:val="20"/>
        </w:rPr>
        <w:t xml:space="preserve">„Dostawę paliwa do pojazdów Jarocińskich Linii Autobusowych Sp. z o.o., </w:t>
      </w:r>
      <w:r w:rsidRPr="00836078">
        <w:rPr>
          <w:rFonts w:ascii="Verdana" w:hAnsi="Verdana"/>
          <w:b/>
          <w:color w:val="000000"/>
          <w:sz w:val="20"/>
          <w:szCs w:val="20"/>
        </w:rPr>
        <w:br/>
        <w:t xml:space="preserve">ZGO-NOVA Sp. z o.o. oraz  </w:t>
      </w:r>
      <w:r>
        <w:rPr>
          <w:rFonts w:ascii="Verdana" w:hAnsi="Verdana"/>
          <w:b/>
          <w:color w:val="000000"/>
          <w:sz w:val="20"/>
          <w:szCs w:val="20"/>
        </w:rPr>
        <w:t xml:space="preserve">ZGO </w:t>
      </w:r>
      <w:r w:rsidRPr="00836078">
        <w:rPr>
          <w:rFonts w:ascii="Verdana" w:hAnsi="Verdana"/>
          <w:b/>
          <w:color w:val="000000"/>
          <w:sz w:val="20"/>
          <w:szCs w:val="20"/>
        </w:rPr>
        <w:t>Sp. z o.o. w Jarocinie</w:t>
      </w:r>
      <w:r>
        <w:rPr>
          <w:rFonts w:ascii="Verdana" w:hAnsi="Verdana"/>
          <w:b/>
          <w:color w:val="000000"/>
          <w:sz w:val="20"/>
          <w:szCs w:val="20"/>
        </w:rPr>
        <w:t xml:space="preserve"> – Wielkopolskie Centrum Recyklingu</w:t>
      </w:r>
      <w:r w:rsidRPr="00836078">
        <w:rPr>
          <w:rFonts w:ascii="Verdana" w:hAnsi="Verdana"/>
          <w:b/>
          <w:color w:val="000000"/>
          <w:sz w:val="20"/>
          <w:szCs w:val="20"/>
        </w:rPr>
        <w:t>”</w:t>
      </w:r>
    </w:p>
    <w:p w:rsidR="00F21755" w:rsidRPr="00836078" w:rsidRDefault="00F21755" w:rsidP="00F21755">
      <w:pPr>
        <w:spacing w:line="276" w:lineRule="auto"/>
        <w:jc w:val="center"/>
        <w:rPr>
          <w:rFonts w:ascii="Verdana" w:hAnsi="Verdana"/>
          <w:b/>
          <w:iCs/>
          <w:color w:val="000000"/>
          <w:sz w:val="20"/>
          <w:szCs w:val="20"/>
        </w:rPr>
      </w:pPr>
    </w:p>
    <w:p w:rsidR="00F21755" w:rsidRPr="00836078" w:rsidRDefault="00F21755" w:rsidP="00F2175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MY NIŻEJ PODPISANI</w:t>
      </w:r>
      <w:r w:rsidRPr="00836078">
        <w:rPr>
          <w:rFonts w:ascii="Verdana" w:hAnsi="Verdana" w:cs="Times New Roman"/>
          <w:color w:val="000000"/>
        </w:rPr>
        <w:t xml:space="preserve"> </w:t>
      </w:r>
    </w:p>
    <w:p w:rsidR="00F21755" w:rsidRPr="00836078" w:rsidRDefault="00F21755" w:rsidP="00F21755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:rsidR="00F21755" w:rsidRPr="00836078" w:rsidRDefault="00F21755" w:rsidP="00F21755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:rsidR="00F21755" w:rsidRPr="00836078" w:rsidRDefault="00F21755" w:rsidP="00F21755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>działając w imieniu i na rzecz</w:t>
      </w:r>
    </w:p>
    <w:p w:rsidR="00F21755" w:rsidRPr="00836078" w:rsidRDefault="00F21755" w:rsidP="00F21755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:rsidR="00F21755" w:rsidRPr="00836078" w:rsidRDefault="00F21755" w:rsidP="00F21755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:rsidR="00F21755" w:rsidRPr="00836078" w:rsidRDefault="00F21755" w:rsidP="00F217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color w:val="000000"/>
        </w:rPr>
      </w:pPr>
      <w:r w:rsidRPr="00836078">
        <w:rPr>
          <w:rFonts w:ascii="Verdana" w:hAnsi="Verdana" w:cs="Times New Roman"/>
          <w:i/>
          <w:color w:val="000000"/>
        </w:rPr>
        <w:t xml:space="preserve"> (nazwa (firma) dokładny adres Wykonawcy/Wykonawców)</w:t>
      </w:r>
    </w:p>
    <w:p w:rsidR="00F21755" w:rsidRPr="00836078" w:rsidRDefault="00F21755" w:rsidP="00F217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color w:val="000000"/>
        </w:rPr>
      </w:pPr>
      <w:r w:rsidRPr="00836078">
        <w:rPr>
          <w:rFonts w:ascii="Verdana" w:hAnsi="Verdana" w:cs="Times New Roman"/>
          <w:i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:rsidR="00F21755" w:rsidRPr="00836078" w:rsidRDefault="00F21755" w:rsidP="00F21755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color w:val="000000"/>
        </w:rPr>
      </w:pPr>
    </w:p>
    <w:p w:rsidR="00F21755" w:rsidRPr="00836078" w:rsidRDefault="00F21755" w:rsidP="00F21755">
      <w:pPr>
        <w:pStyle w:val="Zwykytekst1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836078">
        <w:rPr>
          <w:rFonts w:ascii="Verdana" w:hAnsi="Verdana"/>
          <w:b/>
          <w:color w:val="000000"/>
        </w:rPr>
        <w:t>SKŁADAMY OFERTĘ</w:t>
      </w:r>
      <w:r w:rsidRPr="00836078">
        <w:rPr>
          <w:rFonts w:ascii="Verdana" w:hAnsi="Verdana"/>
          <w:color w:val="000000"/>
        </w:rPr>
        <w:t xml:space="preserve"> na wykonanie przedmiotu zamówienia w zakresie określonym </w:t>
      </w:r>
      <w:r w:rsidRPr="00836078">
        <w:rPr>
          <w:rFonts w:ascii="Verdana" w:hAnsi="Verdana"/>
          <w:color w:val="000000"/>
        </w:rPr>
        <w:br/>
        <w:t>w Specyfikacji Istotnych Warunków Zamówienia (SIWZ).</w:t>
      </w:r>
    </w:p>
    <w:p w:rsidR="00F21755" w:rsidRPr="00836078" w:rsidRDefault="00F21755" w:rsidP="00F2175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:rsidR="00F21755" w:rsidRPr="00836078" w:rsidRDefault="00F21755" w:rsidP="00F21755">
      <w:pPr>
        <w:pStyle w:val="Zwykytekst1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836078">
        <w:rPr>
          <w:rFonts w:ascii="Verdana" w:hAnsi="Verdana"/>
          <w:b/>
          <w:color w:val="000000"/>
        </w:rPr>
        <w:t>OŚWIADCZAMY,</w:t>
      </w:r>
      <w:r w:rsidRPr="00836078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F21755" w:rsidRPr="00836078" w:rsidRDefault="00F21755" w:rsidP="00F2175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F21755" w:rsidRPr="00836078" w:rsidRDefault="00F21755" w:rsidP="00F21755">
      <w:pPr>
        <w:pStyle w:val="Zwykytekst1"/>
        <w:numPr>
          <w:ilvl w:val="0"/>
          <w:numId w:val="22"/>
        </w:numPr>
        <w:tabs>
          <w:tab w:val="left" w:pos="284"/>
        </w:tabs>
        <w:spacing w:line="276" w:lineRule="auto"/>
        <w:jc w:val="both"/>
        <w:rPr>
          <w:rFonts w:ascii="Verdana" w:hAnsi="Verdana"/>
          <w:color w:val="000000"/>
          <w:u w:val="single"/>
        </w:rPr>
      </w:pPr>
      <w:r w:rsidRPr="00836078">
        <w:rPr>
          <w:rFonts w:ascii="Verdana" w:hAnsi="Verdana"/>
          <w:b/>
          <w:color w:val="000000"/>
          <w:u w:val="single"/>
        </w:rPr>
        <w:t>OFERUJEMY WYKONANIE</w:t>
      </w:r>
      <w:r w:rsidRPr="00836078">
        <w:rPr>
          <w:rFonts w:ascii="Verdana" w:hAnsi="Verdana"/>
          <w:color w:val="000000"/>
        </w:rPr>
        <w:t xml:space="preserve"> przedmiotu zamówienia, </w:t>
      </w:r>
      <w:r w:rsidRPr="00836078">
        <w:rPr>
          <w:rFonts w:ascii="Verdana" w:hAnsi="Verdana"/>
          <w:bCs/>
          <w:color w:val="000000"/>
        </w:rPr>
        <w:t xml:space="preserve">tj. sukcesywnej dostawy paliwa dla Jarocińskich Linii Autobusowych Sp. z o.o., ZGO-NOVA Sp. z o.o. oraz Zakładu Gospodarki Odpadami Sp. z o.o. w Jarocinie zgodnie ze SIWZ i złożoną ofertą za cenę przedstawioną w niniejszej ofercie, wyliczoną w oparciu o poniższą tabelę – </w:t>
      </w:r>
      <w:r w:rsidRPr="00836078">
        <w:rPr>
          <w:rFonts w:ascii="Verdana" w:hAnsi="Verdana"/>
          <w:bCs/>
          <w:color w:val="000000"/>
        </w:rPr>
        <w:br/>
        <w:t>w kolumnie I:</w:t>
      </w:r>
    </w:p>
    <w:p w:rsidR="00F21755" w:rsidRPr="00836078" w:rsidRDefault="00F21755" w:rsidP="00F21755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  <w:color w:val="000000"/>
        </w:rPr>
      </w:pPr>
    </w:p>
    <w:p w:rsidR="00F21755" w:rsidRPr="00836078" w:rsidRDefault="00F21755" w:rsidP="00F21755">
      <w:pPr>
        <w:pStyle w:val="Zwykytekst1"/>
        <w:numPr>
          <w:ilvl w:val="0"/>
          <w:numId w:val="25"/>
        </w:numPr>
        <w:spacing w:line="276" w:lineRule="auto"/>
        <w:ind w:left="1134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 xml:space="preserve">ZA ŁĄCZNĄ CENĘ RYCZAŁTOWĄ: </w:t>
      </w:r>
    </w:p>
    <w:p w:rsidR="00F21755" w:rsidRPr="00836078" w:rsidRDefault="00F21755" w:rsidP="00F21755">
      <w:pPr>
        <w:pStyle w:val="Zwykytekst1"/>
        <w:spacing w:line="276" w:lineRule="auto"/>
        <w:ind w:left="1134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netto: ___________________ PLN</w:t>
      </w:r>
    </w:p>
    <w:p w:rsidR="00F21755" w:rsidRPr="00836078" w:rsidRDefault="00F21755" w:rsidP="00F21755">
      <w:pPr>
        <w:pStyle w:val="Zwykytekst1"/>
        <w:spacing w:line="276" w:lineRule="auto"/>
        <w:ind w:left="1134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podatek VAT …..% ___________ PLN</w:t>
      </w:r>
    </w:p>
    <w:p w:rsidR="00F21755" w:rsidRPr="00836078" w:rsidRDefault="00F21755" w:rsidP="00F21755">
      <w:pPr>
        <w:pStyle w:val="Zwykytekst1"/>
        <w:spacing w:line="276" w:lineRule="auto"/>
        <w:ind w:left="1134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 xml:space="preserve">brutto: _________________ PLN </w:t>
      </w:r>
    </w:p>
    <w:p w:rsidR="00F21755" w:rsidRPr="00836078" w:rsidRDefault="00F21755" w:rsidP="00F21755">
      <w:pPr>
        <w:pStyle w:val="Zwykytekst1"/>
        <w:spacing w:line="276" w:lineRule="auto"/>
        <w:ind w:left="1134" w:hanging="9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(słownie złotych brutto : _______________________________________ ) </w:t>
      </w:r>
    </w:p>
    <w:p w:rsidR="00F21755" w:rsidRPr="00836078" w:rsidRDefault="00F21755" w:rsidP="00F21755">
      <w:pPr>
        <w:pStyle w:val="Zwykytekst1"/>
        <w:tabs>
          <w:tab w:val="left" w:pos="709"/>
        </w:tabs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</w:p>
    <w:p w:rsidR="00F21755" w:rsidRPr="00836078" w:rsidRDefault="0093733A" w:rsidP="00F21755">
      <w:pPr>
        <w:numPr>
          <w:ilvl w:val="0"/>
          <w:numId w:val="25"/>
        </w:numPr>
        <w:spacing w:line="276" w:lineRule="auto"/>
        <w:ind w:left="113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</w:t>
      </w:r>
      <w:r w:rsidR="00F21755" w:rsidRPr="00836078">
        <w:rPr>
          <w:rFonts w:ascii="Verdana" w:hAnsi="Verdana"/>
          <w:b/>
          <w:bCs/>
          <w:color w:val="000000"/>
          <w:sz w:val="20"/>
          <w:szCs w:val="20"/>
        </w:rPr>
        <w:t xml:space="preserve"> czego:</w:t>
      </w:r>
    </w:p>
    <w:p w:rsidR="00F21755" w:rsidRPr="00836078" w:rsidRDefault="00F21755" w:rsidP="00F21755">
      <w:pPr>
        <w:spacing w:line="276" w:lineRule="auto"/>
        <w:ind w:left="1134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110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993"/>
        <w:gridCol w:w="992"/>
        <w:gridCol w:w="1559"/>
        <w:gridCol w:w="1134"/>
        <w:gridCol w:w="1134"/>
        <w:gridCol w:w="1457"/>
      </w:tblGrid>
      <w:tr w:rsidR="00F21755" w:rsidRPr="00836078" w:rsidTr="0093733A">
        <w:tc>
          <w:tcPr>
            <w:tcW w:w="1135" w:type="dxa"/>
            <w:vMerge w:val="restart"/>
            <w:shd w:val="clear" w:color="auto" w:fill="D9D9D9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6078">
              <w:rPr>
                <w:rFonts w:ascii="Verdana" w:hAnsi="Verdana"/>
                <w:bCs/>
                <w:color w:val="000000"/>
                <w:sz w:val="18"/>
                <w:szCs w:val="18"/>
              </w:rPr>
              <w:t>Rodzaj paliwa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21755" w:rsidRPr="0093733A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93733A">
              <w:rPr>
                <w:rFonts w:ascii="Verdana" w:hAnsi="Verdana"/>
                <w:bCs/>
                <w:color w:val="000000"/>
                <w:sz w:val="18"/>
                <w:szCs w:val="18"/>
              </w:rPr>
              <w:t>Cena jednostkowa</w:t>
            </w:r>
          </w:p>
          <w:p w:rsidR="00F21755" w:rsidRPr="0093733A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93733A">
              <w:rPr>
                <w:rFonts w:ascii="Verdana" w:hAnsi="Verdana"/>
                <w:bCs/>
                <w:color w:val="000000"/>
                <w:sz w:val="18"/>
                <w:szCs w:val="18"/>
              </w:rPr>
              <w:t>wyjściowa</w:t>
            </w:r>
          </w:p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93733A">
              <w:rPr>
                <w:rFonts w:ascii="Verdana" w:hAnsi="Verdana"/>
                <w:bCs/>
                <w:color w:val="000000"/>
                <w:sz w:val="18"/>
                <w:szCs w:val="18"/>
              </w:rPr>
              <w:t>z dnia 23.11.2019r.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6078">
              <w:rPr>
                <w:rFonts w:ascii="Verdana" w:hAnsi="Verdana"/>
                <w:bCs/>
                <w:color w:val="000000"/>
                <w:sz w:val="18"/>
                <w:szCs w:val="18"/>
              </w:rPr>
              <w:t>Ilość oleju napędowego w litrach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6078">
              <w:rPr>
                <w:rFonts w:ascii="Verdana" w:hAnsi="Verdana"/>
                <w:bCs/>
                <w:color w:val="000000"/>
                <w:sz w:val="18"/>
                <w:szCs w:val="18"/>
              </w:rPr>
              <w:t>Oferowana wartość w zł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6078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Cena jednostkowa oferty </w:t>
            </w:r>
            <w:r w:rsidRPr="00836078">
              <w:rPr>
                <w:rFonts w:ascii="Verdana" w:hAnsi="Verdana"/>
                <w:bCs/>
                <w:color w:val="000000"/>
                <w:sz w:val="18"/>
                <w:szCs w:val="18"/>
              </w:rPr>
              <w:br/>
              <w:t>w przypadku upustu (B-D)</w:t>
            </w:r>
          </w:p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6078">
              <w:rPr>
                <w:rFonts w:ascii="Verdana" w:hAnsi="Verdana"/>
                <w:bCs/>
                <w:color w:val="000000"/>
                <w:sz w:val="18"/>
                <w:szCs w:val="18"/>
              </w:rPr>
              <w:t>w przypadku marży (B+E)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6078">
              <w:rPr>
                <w:rFonts w:ascii="Verdana" w:hAnsi="Verdana"/>
                <w:bCs/>
                <w:color w:val="000000"/>
                <w:sz w:val="18"/>
                <w:szCs w:val="18"/>
              </w:rPr>
              <w:t>Cena netto oferty</w:t>
            </w:r>
          </w:p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6078">
              <w:rPr>
                <w:rFonts w:ascii="Verdana" w:hAnsi="Verdana"/>
                <w:bCs/>
                <w:color w:val="000000"/>
                <w:sz w:val="18"/>
                <w:szCs w:val="18"/>
              </w:rPr>
              <w:t>(CxF)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6078">
              <w:rPr>
                <w:rFonts w:ascii="Verdana" w:hAnsi="Verdana"/>
                <w:bCs/>
                <w:color w:val="000000"/>
                <w:sz w:val="18"/>
                <w:szCs w:val="18"/>
              </w:rPr>
              <w:t>Wartość podat</w:t>
            </w:r>
            <w:r w:rsidR="0093733A">
              <w:rPr>
                <w:rFonts w:ascii="Verdana" w:hAnsi="Verdana"/>
                <w:bCs/>
                <w:color w:val="000000"/>
                <w:sz w:val="18"/>
                <w:szCs w:val="18"/>
              </w:rPr>
              <w:t>ku</w:t>
            </w:r>
            <w:r w:rsidRPr="00836078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457" w:type="dxa"/>
            <w:vMerge w:val="restart"/>
            <w:shd w:val="clear" w:color="auto" w:fill="D9D9D9"/>
            <w:vAlign w:val="center"/>
          </w:tcPr>
          <w:p w:rsidR="00F21755" w:rsidRPr="00836078" w:rsidRDefault="00F21755" w:rsidP="003B2F27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6078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Cena brutto </w:t>
            </w:r>
          </w:p>
          <w:p w:rsidR="00F21755" w:rsidRPr="00836078" w:rsidRDefault="00F21755" w:rsidP="003B2F27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6078">
              <w:rPr>
                <w:rFonts w:ascii="Verdana" w:hAnsi="Verdana"/>
                <w:bCs/>
                <w:color w:val="000000"/>
                <w:sz w:val="18"/>
                <w:szCs w:val="18"/>
              </w:rPr>
              <w:t>(G+H)</w:t>
            </w:r>
          </w:p>
        </w:tc>
      </w:tr>
      <w:tr w:rsidR="00F21755" w:rsidRPr="00836078" w:rsidTr="0093733A">
        <w:tc>
          <w:tcPr>
            <w:tcW w:w="1135" w:type="dxa"/>
            <w:vMerge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3607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upustu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3607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marży</w:t>
            </w:r>
          </w:p>
        </w:tc>
        <w:tc>
          <w:tcPr>
            <w:tcW w:w="1559" w:type="dxa"/>
            <w:vMerge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F21755" w:rsidRPr="00836078" w:rsidTr="0093733A">
        <w:tc>
          <w:tcPr>
            <w:tcW w:w="1135" w:type="dxa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93" w:type="dxa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92" w:type="dxa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559" w:type="dxa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1134" w:type="dxa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457" w:type="dxa"/>
            <w:vAlign w:val="center"/>
          </w:tcPr>
          <w:p w:rsidR="00F21755" w:rsidRPr="00836078" w:rsidRDefault="00F21755" w:rsidP="003B2F27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93733A" w:rsidRPr="00836078" w:rsidTr="0093733A">
        <w:trPr>
          <w:trHeight w:val="620"/>
        </w:trPr>
        <w:tc>
          <w:tcPr>
            <w:tcW w:w="11097" w:type="dxa"/>
            <w:gridSpan w:val="9"/>
            <w:shd w:val="clear" w:color="auto" w:fill="A6A6A6" w:themeFill="background1" w:themeFillShade="A6"/>
            <w:vAlign w:val="center"/>
          </w:tcPr>
          <w:p w:rsidR="0093733A" w:rsidRPr="0093733A" w:rsidRDefault="0093733A" w:rsidP="003B2F27">
            <w:pPr>
              <w:tabs>
                <w:tab w:val="num" w:pos="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3733A">
              <w:rPr>
                <w:rFonts w:ascii="Verdana" w:hAnsi="Verdana"/>
                <w:b/>
                <w:color w:val="000000"/>
                <w:sz w:val="20"/>
                <w:szCs w:val="20"/>
              </w:rPr>
              <w:t>ZAMÓWIENIE PODSTAWOWE</w:t>
            </w:r>
          </w:p>
        </w:tc>
      </w:tr>
      <w:tr w:rsidR="0093733A" w:rsidRPr="00836078" w:rsidTr="0093733A">
        <w:tc>
          <w:tcPr>
            <w:tcW w:w="11097" w:type="dxa"/>
            <w:gridSpan w:val="9"/>
            <w:shd w:val="clear" w:color="auto" w:fill="D9D9D9" w:themeFill="background1" w:themeFillShade="D9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3607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Jarocińskie Linie Autobusowe Sp. z o.o. </w:t>
            </w:r>
          </w:p>
        </w:tc>
      </w:tr>
      <w:tr w:rsidR="0093733A" w:rsidRPr="00836078" w:rsidTr="0093733A">
        <w:tc>
          <w:tcPr>
            <w:tcW w:w="1135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93733A">
              <w:rPr>
                <w:rFonts w:ascii="Verdana" w:hAnsi="Verdana"/>
                <w:bCs/>
                <w:color w:val="000000"/>
                <w:sz w:val="18"/>
                <w:szCs w:val="18"/>
              </w:rPr>
              <w:t>Olej napędowy</w:t>
            </w:r>
          </w:p>
        </w:tc>
        <w:tc>
          <w:tcPr>
            <w:tcW w:w="1276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4</w:t>
            </w: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036</w:t>
            </w: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93733A" w:rsidRPr="0093733A" w:rsidRDefault="00D673A6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360 000</w:t>
            </w:r>
          </w:p>
        </w:tc>
        <w:tc>
          <w:tcPr>
            <w:tcW w:w="993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93733A" w:rsidRPr="00836078" w:rsidTr="0093733A">
        <w:tc>
          <w:tcPr>
            <w:tcW w:w="11097" w:type="dxa"/>
            <w:gridSpan w:val="9"/>
            <w:shd w:val="clear" w:color="auto" w:fill="D9D9D9" w:themeFill="background1" w:themeFillShade="D9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93733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ZGO Sp. z o.o. w Jarocinie – Wielkopolskie Centrum Recyklingu</w:t>
            </w:r>
          </w:p>
        </w:tc>
      </w:tr>
      <w:tr w:rsidR="0093733A" w:rsidRPr="00836078" w:rsidTr="0093733A">
        <w:tc>
          <w:tcPr>
            <w:tcW w:w="1135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93733A">
              <w:rPr>
                <w:rFonts w:ascii="Verdana" w:hAnsi="Verdana"/>
                <w:bCs/>
                <w:color w:val="000000"/>
                <w:sz w:val="18"/>
                <w:szCs w:val="18"/>
              </w:rPr>
              <w:t>Olej napędowy</w:t>
            </w:r>
          </w:p>
        </w:tc>
        <w:tc>
          <w:tcPr>
            <w:tcW w:w="1276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4</w:t>
            </w: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036</w:t>
            </w: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93733A" w:rsidRPr="0093733A" w:rsidRDefault="00D673A6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480 000</w:t>
            </w:r>
          </w:p>
        </w:tc>
        <w:tc>
          <w:tcPr>
            <w:tcW w:w="993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93733A" w:rsidRPr="00836078" w:rsidTr="0093733A">
        <w:tc>
          <w:tcPr>
            <w:tcW w:w="11097" w:type="dxa"/>
            <w:gridSpan w:val="9"/>
            <w:shd w:val="clear" w:color="auto" w:fill="D9D9D9" w:themeFill="background1" w:themeFillShade="D9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93733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ZGO-NOVA Sp. z o.o.</w:t>
            </w:r>
          </w:p>
        </w:tc>
      </w:tr>
      <w:tr w:rsidR="0093733A" w:rsidRPr="00836078" w:rsidTr="0093733A">
        <w:tc>
          <w:tcPr>
            <w:tcW w:w="1135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93733A">
              <w:rPr>
                <w:rFonts w:ascii="Verdana" w:hAnsi="Verdana"/>
                <w:bCs/>
                <w:color w:val="000000"/>
                <w:sz w:val="18"/>
                <w:szCs w:val="18"/>
              </w:rPr>
              <w:t>Olej napędowy</w:t>
            </w:r>
          </w:p>
        </w:tc>
        <w:tc>
          <w:tcPr>
            <w:tcW w:w="1276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4</w:t>
            </w: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036</w:t>
            </w: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93733A" w:rsidRPr="0093733A" w:rsidRDefault="00D673A6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403 200</w:t>
            </w:r>
          </w:p>
        </w:tc>
        <w:tc>
          <w:tcPr>
            <w:tcW w:w="993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93733A" w:rsidRPr="00836078" w:rsidTr="0093733A">
        <w:trPr>
          <w:trHeight w:val="630"/>
        </w:trPr>
        <w:tc>
          <w:tcPr>
            <w:tcW w:w="11097" w:type="dxa"/>
            <w:gridSpan w:val="9"/>
            <w:shd w:val="clear" w:color="auto" w:fill="A6A6A6" w:themeFill="background1" w:themeFillShade="A6"/>
            <w:vAlign w:val="center"/>
          </w:tcPr>
          <w:p w:rsidR="0093733A" w:rsidRPr="0093733A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3733A">
              <w:rPr>
                <w:rFonts w:ascii="Verdana" w:hAnsi="Verdana"/>
                <w:b/>
                <w:color w:val="000000"/>
                <w:sz w:val="18"/>
                <w:szCs w:val="18"/>
              </w:rPr>
              <w:t>ZAMÓWIENIE OBJĘTE PRAWEM OPCJI</w:t>
            </w:r>
          </w:p>
        </w:tc>
      </w:tr>
      <w:tr w:rsidR="0093733A" w:rsidRPr="00836078" w:rsidTr="0093733A">
        <w:tc>
          <w:tcPr>
            <w:tcW w:w="11097" w:type="dxa"/>
            <w:gridSpan w:val="9"/>
            <w:shd w:val="clear" w:color="auto" w:fill="D9D9D9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3607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Jarocińskie Linie Autobusowe Sp. z o.o. </w:t>
            </w:r>
          </w:p>
        </w:tc>
      </w:tr>
      <w:tr w:rsidR="0093733A" w:rsidRPr="00836078" w:rsidTr="0093733A">
        <w:tc>
          <w:tcPr>
            <w:tcW w:w="1135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6078">
              <w:rPr>
                <w:rFonts w:ascii="Verdana" w:hAnsi="Verdana"/>
                <w:bCs/>
                <w:color w:val="000000"/>
                <w:sz w:val="18"/>
                <w:szCs w:val="18"/>
              </w:rPr>
              <w:t>Olej napędowy</w:t>
            </w:r>
          </w:p>
        </w:tc>
        <w:tc>
          <w:tcPr>
            <w:tcW w:w="1276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4</w:t>
            </w: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036</w:t>
            </w: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93733A" w:rsidRPr="00836078" w:rsidRDefault="00D673A6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993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93733A" w:rsidRPr="00836078" w:rsidTr="0093733A">
        <w:tc>
          <w:tcPr>
            <w:tcW w:w="11097" w:type="dxa"/>
            <w:gridSpan w:val="9"/>
            <w:shd w:val="clear" w:color="auto" w:fill="D9D9D9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3607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ZGO Sp. z o.o. w Jarocinie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– Wielkopolskie Centrum Recyklingu</w:t>
            </w:r>
          </w:p>
        </w:tc>
      </w:tr>
      <w:tr w:rsidR="0093733A" w:rsidRPr="00836078" w:rsidTr="0093733A">
        <w:tc>
          <w:tcPr>
            <w:tcW w:w="1135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6078">
              <w:rPr>
                <w:rFonts w:ascii="Verdana" w:hAnsi="Verdana"/>
                <w:bCs/>
                <w:color w:val="000000"/>
                <w:sz w:val="18"/>
                <w:szCs w:val="18"/>
              </w:rPr>
              <w:t>Olej napędowy</w:t>
            </w:r>
          </w:p>
        </w:tc>
        <w:tc>
          <w:tcPr>
            <w:tcW w:w="1276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4</w:t>
            </w: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036</w:t>
            </w: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93733A" w:rsidRPr="00836078" w:rsidRDefault="00D673A6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993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93733A" w:rsidRPr="00836078" w:rsidTr="0093733A">
        <w:tc>
          <w:tcPr>
            <w:tcW w:w="11097" w:type="dxa"/>
            <w:gridSpan w:val="9"/>
            <w:shd w:val="clear" w:color="auto" w:fill="D9D9D9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3607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ZGO-NOVA Sp. z o.o.</w:t>
            </w:r>
          </w:p>
        </w:tc>
      </w:tr>
      <w:tr w:rsidR="0093733A" w:rsidRPr="00836078" w:rsidTr="0093733A">
        <w:tc>
          <w:tcPr>
            <w:tcW w:w="1135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36078">
              <w:rPr>
                <w:rFonts w:ascii="Verdana" w:hAnsi="Verdana"/>
                <w:bCs/>
                <w:color w:val="000000"/>
                <w:sz w:val="18"/>
                <w:szCs w:val="18"/>
              </w:rPr>
              <w:t>Olej napędowy</w:t>
            </w:r>
          </w:p>
        </w:tc>
        <w:tc>
          <w:tcPr>
            <w:tcW w:w="1276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4</w:t>
            </w: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036</w:t>
            </w:r>
            <w:r w:rsidRPr="00836078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93733A" w:rsidRPr="00836078" w:rsidRDefault="00D673A6" w:rsidP="0093733A">
            <w:pPr>
              <w:tabs>
                <w:tab w:val="num" w:pos="0"/>
              </w:tabs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100 800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3733A" w:rsidRPr="00836078" w:rsidRDefault="0093733A" w:rsidP="0093733A">
            <w:pPr>
              <w:tabs>
                <w:tab w:val="num" w:pos="0"/>
              </w:tabs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:rsidR="00F21755" w:rsidRPr="00836078" w:rsidRDefault="00F21755" w:rsidP="00F21755">
      <w:pPr>
        <w:pStyle w:val="Zwykytekst1"/>
        <w:spacing w:after="60" w:line="276" w:lineRule="auto"/>
        <w:jc w:val="both"/>
        <w:rPr>
          <w:rFonts w:ascii="Verdana" w:hAnsi="Verdana" w:cs="Times New Roman"/>
          <w:b/>
          <w:color w:val="000000"/>
          <w:vertAlign w:val="superscript"/>
        </w:rPr>
      </w:pPr>
      <w:r w:rsidRPr="00836078">
        <w:rPr>
          <w:rFonts w:ascii="Verdana" w:hAnsi="Verdana" w:cs="Times New Roman"/>
          <w:color w:val="000000"/>
        </w:rPr>
        <w:tab/>
        <w:t xml:space="preserve">                                                                </w:t>
      </w:r>
    </w:p>
    <w:p w:rsidR="00F21755" w:rsidRPr="00836078" w:rsidRDefault="00F21755" w:rsidP="00F21755">
      <w:pPr>
        <w:pStyle w:val="Zwykytekst1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i/>
          <w:iCs/>
          <w:color w:val="000000"/>
        </w:rPr>
      </w:pPr>
      <w:r w:rsidRPr="00836078">
        <w:rPr>
          <w:rFonts w:ascii="Verdana" w:hAnsi="Verdana"/>
          <w:b/>
          <w:color w:val="000000"/>
        </w:rPr>
        <w:t>OŚWIADCZAMY</w:t>
      </w:r>
      <w:r w:rsidRPr="00836078">
        <w:rPr>
          <w:rFonts w:ascii="Verdana" w:hAnsi="Verdana" w:cs="Times New Roman"/>
          <w:color w:val="000000"/>
        </w:rPr>
        <w:t xml:space="preserve">, że zamówienie publiczne zrealizuje/my: </w:t>
      </w:r>
    </w:p>
    <w:p w:rsidR="00F21755" w:rsidRPr="00836078" w:rsidRDefault="00F21755" w:rsidP="00F21755">
      <w:pPr>
        <w:pStyle w:val="Zwykytekst1"/>
        <w:numPr>
          <w:ilvl w:val="0"/>
          <w:numId w:val="23"/>
        </w:numPr>
        <w:spacing w:line="276" w:lineRule="auto"/>
        <w:ind w:left="782" w:hanging="357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sam/i* </w:t>
      </w:r>
    </w:p>
    <w:p w:rsidR="00F21755" w:rsidRPr="00836078" w:rsidRDefault="00F21755" w:rsidP="00F21755">
      <w:pPr>
        <w:pStyle w:val="Zwykytekst1"/>
        <w:numPr>
          <w:ilvl w:val="0"/>
          <w:numId w:val="23"/>
        </w:numPr>
        <w:spacing w:line="276" w:lineRule="auto"/>
        <w:ind w:left="782" w:hanging="357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w formie konsorcjum* </w:t>
      </w:r>
    </w:p>
    <w:p w:rsidR="00F21755" w:rsidRPr="00836078" w:rsidRDefault="00F21755" w:rsidP="00F21755">
      <w:pPr>
        <w:pStyle w:val="Zwykytekst1"/>
        <w:numPr>
          <w:ilvl w:val="0"/>
          <w:numId w:val="23"/>
        </w:numPr>
        <w:spacing w:after="60" w:line="276" w:lineRule="auto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>przy udziale podwykonawców*:</w:t>
      </w:r>
    </w:p>
    <w:p w:rsidR="00F21755" w:rsidRPr="00836078" w:rsidRDefault="00F21755" w:rsidP="00F21755">
      <w:pPr>
        <w:pStyle w:val="Zwykytekst1"/>
        <w:spacing w:line="276" w:lineRule="auto"/>
        <w:ind w:left="798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>…………………………………………………………………………*</w:t>
      </w:r>
    </w:p>
    <w:p w:rsidR="00F21755" w:rsidRPr="00836078" w:rsidRDefault="00F21755" w:rsidP="00F21755">
      <w:pPr>
        <w:pStyle w:val="Zwykytekst1"/>
        <w:tabs>
          <w:tab w:val="left" w:pos="426"/>
        </w:tabs>
        <w:spacing w:after="60" w:line="276" w:lineRule="auto"/>
        <w:ind w:left="798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>(części zamówienia, których wykonanie zamierza się powierzyć podwykonawcom/ o ile jest to wiadomo nazwy firm podwykonawcy)</w:t>
      </w:r>
    </w:p>
    <w:p w:rsidR="00F21755" w:rsidRPr="00836078" w:rsidRDefault="00F21755" w:rsidP="00F21755">
      <w:pPr>
        <w:pStyle w:val="Zwykytekst1"/>
        <w:tabs>
          <w:tab w:val="left" w:pos="426"/>
        </w:tabs>
        <w:spacing w:after="60" w:line="276" w:lineRule="auto"/>
        <w:ind w:left="1134"/>
        <w:jc w:val="both"/>
        <w:rPr>
          <w:rFonts w:ascii="Verdana" w:hAnsi="Verdana" w:cs="Times New Roman"/>
          <w:color w:val="000000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bCs/>
        </w:rPr>
        <w:t>INFROMUJEMY,</w:t>
      </w:r>
      <w:r w:rsidRPr="003B60C4">
        <w:rPr>
          <w:rFonts w:ascii="Verdana" w:hAnsi="Verdana" w:cs="Arial"/>
          <w:bCs/>
        </w:rPr>
        <w:t xml:space="preserve"> że wybór oferty nie będzie/będzie* prowadzić do powstania </w:t>
      </w:r>
      <w:r w:rsidRPr="003B60C4">
        <w:rPr>
          <w:rFonts w:ascii="Verdana" w:hAnsi="Verdana" w:cs="Arial"/>
          <w:bCs/>
        </w:rPr>
        <w:br/>
        <w:t xml:space="preserve">u Zamawiającego obowiązku podatkowego zgodnie z przepisami o podatku od towarów i usług. </w:t>
      </w:r>
    </w:p>
    <w:p w:rsidR="005C7F53" w:rsidRPr="003B60C4" w:rsidRDefault="005C7F53" w:rsidP="00110B35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Rodzaj towaru lub usługi których świadczenie będzie prowadzić do powstania </w:t>
      </w:r>
      <w:r w:rsidRPr="003B60C4">
        <w:rPr>
          <w:rFonts w:ascii="Verdana" w:hAnsi="Verdana" w:cs="Arial"/>
          <w:bCs/>
          <w:sz w:val="20"/>
          <w:szCs w:val="20"/>
        </w:rPr>
        <w:br/>
        <w:t>u Zamawiającego obowiązku podatkowego zgodnie z przepisami o podatku od towarów</w:t>
      </w:r>
      <w:r w:rsidR="00110B35">
        <w:rPr>
          <w:rFonts w:ascii="Verdana" w:hAnsi="Verdana" w:cs="Arial"/>
          <w:bCs/>
          <w:sz w:val="20"/>
          <w:szCs w:val="20"/>
        </w:rPr>
        <w:t xml:space="preserve"> </w:t>
      </w:r>
      <w:r w:rsidRPr="003B60C4">
        <w:rPr>
          <w:rFonts w:ascii="Verdana" w:hAnsi="Verdana" w:cs="Arial"/>
          <w:bCs/>
          <w:sz w:val="20"/>
          <w:szCs w:val="20"/>
        </w:rPr>
        <w:t>i usług:______________________________________________________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Wartość ww. towaru lub usług bez kwoty podatku wynosi: __________________ PLN.</w:t>
      </w: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700C26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5C7F53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  <w:r w:rsidR="00110B35">
        <w:rPr>
          <w:rFonts w:ascii="Verdana" w:hAnsi="Verdana"/>
          <w:sz w:val="20"/>
          <w:szCs w:val="20"/>
        </w:rPr>
        <w:t>__________</w:t>
      </w:r>
    </w:p>
    <w:p w:rsidR="005C7F53" w:rsidRPr="003B60C4" w:rsidRDefault="005C7F53" w:rsidP="005C7F53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  <w:r w:rsidR="00110B35">
        <w:rPr>
          <w:rFonts w:ascii="Verdana" w:hAnsi="Verdana"/>
          <w:iCs/>
        </w:rPr>
        <w:t>___________________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Default="005C7F53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22B09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B22B09" w:rsidRPr="003B60C4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110B35" w:rsidP="00110B35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4C532A" w:rsidRPr="003B60C4" w:rsidRDefault="004C532A" w:rsidP="004C532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WRAZ Z OFERTĄ</w:t>
      </w:r>
      <w:r w:rsidRPr="003B60C4">
        <w:rPr>
          <w:rFonts w:ascii="Verdana" w:hAnsi="Verdana"/>
        </w:rPr>
        <w:t xml:space="preserve"> </w:t>
      </w:r>
      <w:r w:rsidRPr="003B60C4">
        <w:rPr>
          <w:rFonts w:ascii="Verdana" w:hAnsi="Verdana"/>
          <w:u w:val="single"/>
        </w:rPr>
        <w:t>składamy aktualne dokumenty</w:t>
      </w:r>
      <w:r w:rsidRPr="003B60C4">
        <w:rPr>
          <w:rFonts w:ascii="Verdana" w:hAnsi="Verdan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4C532A" w:rsidRPr="003B60C4" w:rsidRDefault="004C532A" w:rsidP="00110B35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C532A" w:rsidRDefault="004C532A" w:rsidP="00110B35">
      <w:pPr>
        <w:pStyle w:val="Zwykytekst1"/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 __________________________________________________________________</w:t>
      </w:r>
    </w:p>
    <w:p w:rsidR="00B22B09" w:rsidRDefault="00B22B09" w:rsidP="004C532A">
      <w:pPr>
        <w:pStyle w:val="Zwykytekst1"/>
        <w:spacing w:line="276" w:lineRule="auto"/>
        <w:jc w:val="both"/>
        <w:rPr>
          <w:rFonts w:ascii="Verdana" w:hAnsi="Verdana"/>
        </w:rPr>
      </w:pPr>
    </w:p>
    <w:p w:rsidR="00B22B09" w:rsidRDefault="00B22B09" w:rsidP="00B22B09">
      <w:pPr>
        <w:pStyle w:val="Zwykytekst1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FB55BE" w:rsidRPr="00B22B09" w:rsidRDefault="00FB55BE" w:rsidP="00B22B09">
      <w:pPr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Imię i nazwisko:_____________________________________________________</w:t>
      </w:r>
      <w:r w:rsidR="00110B35">
        <w:rPr>
          <w:rFonts w:ascii="Verdana" w:hAnsi="Verdana"/>
          <w:szCs w:val="16"/>
        </w:rPr>
        <w:t>_</w:t>
      </w:r>
      <w:r w:rsidRPr="00110B35">
        <w:rPr>
          <w:rFonts w:ascii="Verdana" w:hAnsi="Verdana"/>
          <w:szCs w:val="16"/>
        </w:rPr>
        <w:t xml:space="preserve"> 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adres:_____________________________________________________________</w:t>
      </w:r>
      <w:r w:rsidR="00110B35">
        <w:rPr>
          <w:rFonts w:ascii="Verdana" w:hAnsi="Verdana"/>
          <w:szCs w:val="16"/>
        </w:rPr>
        <w:t>_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tel. _____________</w:t>
      </w:r>
      <w:r w:rsidR="00151B13">
        <w:rPr>
          <w:rFonts w:ascii="Verdana" w:hAnsi="Verdana"/>
          <w:szCs w:val="16"/>
        </w:rPr>
        <w:t>____</w:t>
      </w:r>
      <w:r w:rsidRPr="00110B35">
        <w:rPr>
          <w:rFonts w:ascii="Verdana" w:hAnsi="Verdana"/>
          <w:szCs w:val="16"/>
        </w:rPr>
        <w:t xml:space="preserve"> e-mail: ________________________</w:t>
      </w:r>
      <w:r w:rsidR="00110B35">
        <w:rPr>
          <w:rFonts w:ascii="Verdana" w:hAnsi="Verdana"/>
          <w:szCs w:val="16"/>
        </w:rPr>
        <w:t>_</w:t>
      </w:r>
      <w:r w:rsidR="00151B13">
        <w:rPr>
          <w:rFonts w:ascii="Verdana" w:hAnsi="Verdana"/>
          <w:szCs w:val="16"/>
        </w:rPr>
        <w:t>_______________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3B60C4" w:rsidRDefault="00110B35" w:rsidP="00110B35">
      <w:pPr>
        <w:pStyle w:val="Zwykytekst1"/>
        <w:spacing w:line="276" w:lineRule="auto"/>
        <w:ind w:firstLine="708"/>
        <w:rPr>
          <w:rFonts w:ascii="Verdana" w:hAnsi="Verdana"/>
        </w:rPr>
      </w:pPr>
      <w:r w:rsidRPr="003B60C4">
        <w:rPr>
          <w:rFonts w:ascii="Verdana" w:hAnsi="Verdana"/>
        </w:rPr>
        <w:t>___________ dnia __ __ ____ roku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„Formularz ofertowy</w:t>
      </w:r>
      <w:r w:rsidR="00B33C72">
        <w:rPr>
          <w:rFonts w:ascii="Verdana" w:hAnsi="Verdana"/>
        </w:rPr>
        <w:t xml:space="preserve"> – formularz 2</w:t>
      </w:r>
      <w:r>
        <w:rPr>
          <w:rFonts w:ascii="Verdana" w:hAnsi="Verdana"/>
        </w:rPr>
        <w:t xml:space="preserve">” należy opatrzyć kwalifikowanym podpisem (-ami)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firstLine="708"/>
        <w:rPr>
          <w:rFonts w:ascii="Verdana" w:hAnsi="Verdana"/>
        </w:rPr>
      </w:pP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F21755" w:rsidRDefault="00F21755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F21755" w:rsidRDefault="00F21755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F21755" w:rsidRDefault="00F21755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F21755" w:rsidRDefault="00F21755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F21755" w:rsidRDefault="00F21755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lastRenderedPageBreak/>
        <w:t xml:space="preserve">Formularz </w:t>
      </w:r>
      <w:r w:rsidR="00B33C72">
        <w:rPr>
          <w:rFonts w:ascii="Verdana" w:hAnsi="Verdana"/>
          <w:b/>
          <w:color w:val="000000"/>
        </w:rPr>
        <w:t>2</w:t>
      </w:r>
      <w:r w:rsidRPr="00882469">
        <w:rPr>
          <w:rFonts w:ascii="Verdana" w:hAnsi="Verdana"/>
          <w:b/>
          <w:color w:val="000000"/>
        </w:rPr>
        <w:t>.</w:t>
      </w:r>
      <w:r w:rsidR="00F21755">
        <w:rPr>
          <w:rFonts w:ascii="Verdana" w:hAnsi="Verdana"/>
          <w:b/>
          <w:color w:val="000000"/>
        </w:rPr>
        <w:t>2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CD2B11" w:rsidRPr="00F21755" w:rsidRDefault="00E91C17" w:rsidP="00F21755">
      <w:pPr>
        <w:spacing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F21755">
        <w:rPr>
          <w:rFonts w:ascii="Verdana" w:hAnsi="Verdana"/>
          <w:b/>
          <w:color w:val="000000"/>
          <w:sz w:val="20"/>
          <w:szCs w:val="20"/>
        </w:rPr>
        <w:t>„</w:t>
      </w:r>
      <w:r w:rsidR="00F21755" w:rsidRPr="00F21755">
        <w:rPr>
          <w:rFonts w:ascii="Verdana" w:hAnsi="Verdana"/>
          <w:b/>
          <w:color w:val="000000"/>
          <w:sz w:val="20"/>
          <w:szCs w:val="20"/>
        </w:rPr>
        <w:t xml:space="preserve">Dostawa paliwa do pojazdów Jarocińskich Linii Autobusowych </w:t>
      </w:r>
      <w:r w:rsidR="00F21755" w:rsidRPr="00F21755">
        <w:rPr>
          <w:rFonts w:ascii="Verdana" w:hAnsi="Verdana"/>
          <w:b/>
          <w:color w:val="000000"/>
          <w:sz w:val="20"/>
          <w:szCs w:val="20"/>
        </w:rPr>
        <w:br/>
        <w:t>Sp. z o.o., ZGO-NOVA Sp. z o.o. oraz „ZGO Sp. z o.o. w Jarocinie – Wielkopolskie Centrum Recyklingu”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w art. 24 ust. 1 pkt 23) ustawy Pzp, co Wykonawcy, którzy złożyli oferty</w:t>
      </w:r>
      <w:r w:rsidR="000877D3">
        <w:rPr>
          <w:rFonts w:ascii="Verdana" w:hAnsi="Verdana"/>
          <w:sz w:val="20"/>
          <w:szCs w:val="20"/>
          <w:lang w:eastAsia="ar-SA"/>
        </w:rPr>
        <w:t xml:space="preserve"> </w:t>
      </w:r>
      <w:r w:rsidRPr="003B60C4">
        <w:rPr>
          <w:rFonts w:ascii="Verdana" w:hAnsi="Verdana"/>
          <w:sz w:val="20"/>
          <w:szCs w:val="20"/>
          <w:lang w:eastAsia="ar-SA"/>
        </w:rPr>
        <w:t>w niniejszym postępowaniu.</w:t>
      </w:r>
    </w:p>
    <w:p w:rsidR="005C7F53" w:rsidRPr="003B60C4" w:rsidRDefault="005C7F53" w:rsidP="000877D3">
      <w:pPr>
        <w:suppressAutoHyphens/>
        <w:spacing w:before="120" w:line="276" w:lineRule="auto"/>
        <w:ind w:left="4962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 xml:space="preserve">*niepotrzebne 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CD2B11" w:rsidRDefault="005C7F53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B33C72" w:rsidRPr="00110B35" w:rsidRDefault="00B33C72" w:rsidP="00B33C72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2.3</w:t>
      </w:r>
      <w:r>
        <w:rPr>
          <w:rFonts w:ascii="Verdana" w:hAnsi="Verdana"/>
        </w:rPr>
        <w:t xml:space="preserve">” należy opatrzyć kwalifikowanym podpisem (-ami) </w:t>
      </w:r>
      <w:r>
        <w:rPr>
          <w:rFonts w:ascii="Verdana" w:hAnsi="Verdana"/>
        </w:rPr>
        <w:br/>
        <w:t>elektronicznym (-i)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lastRenderedPageBreak/>
        <w:t xml:space="preserve">Formularz </w:t>
      </w:r>
      <w:r w:rsidR="007943E6">
        <w:rPr>
          <w:rFonts w:ascii="Verdana" w:hAnsi="Verdana" w:cs="Arial"/>
          <w:b/>
          <w:bCs/>
          <w:sz w:val="20"/>
          <w:szCs w:val="20"/>
        </w:rPr>
        <w:t>2</w:t>
      </w:r>
      <w:r w:rsidRPr="003B60C4">
        <w:rPr>
          <w:rFonts w:ascii="Verdana" w:hAnsi="Verdana" w:cs="Arial"/>
          <w:b/>
          <w:bCs/>
          <w:sz w:val="20"/>
          <w:szCs w:val="20"/>
        </w:rPr>
        <w:t>.</w:t>
      </w:r>
      <w:r w:rsidR="00F21755">
        <w:rPr>
          <w:rFonts w:ascii="Verdana" w:hAnsi="Verdana" w:cs="Arial"/>
          <w:b/>
          <w:bCs/>
          <w:sz w:val="20"/>
          <w:szCs w:val="20"/>
        </w:rPr>
        <w:t>3</w:t>
      </w:r>
      <w:r w:rsidR="007D3D2E">
        <w:rPr>
          <w:rFonts w:ascii="Verdana" w:hAnsi="Verdana" w:cs="Arial"/>
          <w:b/>
          <w:bCs/>
          <w:sz w:val="20"/>
          <w:szCs w:val="20"/>
        </w:rPr>
        <w:t>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Pr="003B60C4" w:rsidRDefault="00E91C17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890EA5" w:rsidRPr="00F21755" w:rsidRDefault="00F2175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21755">
        <w:rPr>
          <w:rFonts w:ascii="Verdana" w:hAnsi="Verdana"/>
          <w:b/>
          <w:color w:val="000000"/>
          <w:sz w:val="20"/>
          <w:szCs w:val="20"/>
        </w:rPr>
        <w:t xml:space="preserve">„Dostawa paliwa do pojazdów Jarocińskich Linii Autobusowych </w:t>
      </w:r>
      <w:r w:rsidRPr="00F21755">
        <w:rPr>
          <w:rFonts w:ascii="Verdana" w:hAnsi="Verdana"/>
          <w:b/>
          <w:color w:val="000000"/>
          <w:sz w:val="20"/>
          <w:szCs w:val="20"/>
        </w:rPr>
        <w:br/>
        <w:t>Sp. z o.o., ZGO-NOVA Sp. z o.o. oraz „ZGO Sp. z o.o. w Jarocinie – Wielkopolskie Centrum Recyklingu”</w:t>
      </w:r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3B60C4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 xml:space="preserve">.5” należy opatrzyć kwalifikowanym podpisem (-ami)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/>
    <w:p w:rsidR="005C7F53" w:rsidRPr="003B60C4" w:rsidRDefault="005C7F53" w:rsidP="005C7F53"/>
    <w:p w:rsidR="0048209A" w:rsidRPr="003B60C4" w:rsidRDefault="0048209A"/>
    <w:sectPr w:rsidR="0048209A" w:rsidRPr="003B60C4" w:rsidSect="004C3984">
      <w:footerReference w:type="default" r:id="rId7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D90" w:rsidRDefault="00131D90" w:rsidP="005C7F53">
      <w:r>
        <w:separator/>
      </w:r>
    </w:p>
  </w:endnote>
  <w:endnote w:type="continuationSeparator" w:id="0">
    <w:p w:rsidR="00131D90" w:rsidRDefault="00131D90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B22B0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7943E6">
      <w:rPr>
        <w:rFonts w:ascii="Verdana" w:hAnsi="Verdana"/>
        <w:noProof/>
        <w:sz w:val="16"/>
        <w:szCs w:val="16"/>
      </w:rPr>
      <w:t>10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B22B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D90" w:rsidRDefault="00131D90" w:rsidP="005C7F53">
      <w:r>
        <w:separator/>
      </w:r>
    </w:p>
  </w:footnote>
  <w:footnote w:type="continuationSeparator" w:id="0">
    <w:p w:rsidR="00131D90" w:rsidRDefault="00131D90" w:rsidP="005C7F53">
      <w:r>
        <w:continuationSeparator/>
      </w:r>
    </w:p>
  </w:footnote>
  <w:footnote w:id="1">
    <w:p w:rsidR="00B22B09" w:rsidRDefault="00B22B09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B22B09" w:rsidRPr="005F62CB" w:rsidRDefault="00B22B09" w:rsidP="005E5FB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040027A1"/>
    <w:multiLevelType w:val="hybridMultilevel"/>
    <w:tmpl w:val="67524D9E"/>
    <w:lvl w:ilvl="0" w:tplc="F3F6DDD4">
      <w:start w:val="1"/>
      <w:numFmt w:val="decimal"/>
      <w:lvlText w:val="%1)"/>
      <w:lvlJc w:val="left"/>
      <w:pPr>
        <w:ind w:left="10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4682"/>
    <w:multiLevelType w:val="hybridMultilevel"/>
    <w:tmpl w:val="FAA057CC"/>
    <w:lvl w:ilvl="0" w:tplc="E30613F4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63516FB9"/>
    <w:multiLevelType w:val="hybridMultilevel"/>
    <w:tmpl w:val="0BECD6C2"/>
    <w:lvl w:ilvl="0" w:tplc="5E9CE82E">
      <w:start w:val="55"/>
      <w:numFmt w:val="decimal"/>
      <w:lvlText w:val="%1"/>
      <w:lvlJc w:val="left"/>
      <w:pPr>
        <w:ind w:left="1494" w:hanging="360"/>
      </w:pPr>
      <w:rPr>
        <w:rFonts w:hint="default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F66059DC">
      <w:start w:val="1"/>
      <w:numFmt w:val="decimal"/>
      <w:lvlText w:val="%3)"/>
      <w:lvlJc w:val="left"/>
      <w:pPr>
        <w:ind w:left="3114" w:hanging="360"/>
      </w:pPr>
      <w:rPr>
        <w:rFonts w:hint="default"/>
      </w:rPr>
    </w:lvl>
    <w:lvl w:ilvl="3" w:tplc="59046DD2">
      <w:start w:val="15"/>
      <w:numFmt w:val="bullet"/>
      <w:lvlText w:val=""/>
      <w:lvlJc w:val="left"/>
      <w:pPr>
        <w:ind w:left="3654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5111A4D"/>
    <w:multiLevelType w:val="hybridMultilevel"/>
    <w:tmpl w:val="75A6EF56"/>
    <w:lvl w:ilvl="0" w:tplc="383CD71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21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2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0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22"/>
  </w:num>
  <w:num w:numId="17">
    <w:abstractNumId w:val="7"/>
  </w:num>
  <w:num w:numId="18">
    <w:abstractNumId w:val="15"/>
  </w:num>
  <w:num w:numId="19">
    <w:abstractNumId w:val="18"/>
  </w:num>
  <w:num w:numId="20">
    <w:abstractNumId w:val="9"/>
  </w:num>
  <w:num w:numId="21">
    <w:abstractNumId w:val="5"/>
  </w:num>
  <w:num w:numId="22">
    <w:abstractNumId w:val="0"/>
  </w:num>
  <w:num w:numId="23">
    <w:abstractNumId w:val="17"/>
  </w:num>
  <w:num w:numId="24">
    <w:abstractNumId w:val="16"/>
  </w:num>
  <w:num w:numId="2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53"/>
    <w:rsid w:val="000877D3"/>
    <w:rsid w:val="00101328"/>
    <w:rsid w:val="00110B35"/>
    <w:rsid w:val="00131D90"/>
    <w:rsid w:val="00151B13"/>
    <w:rsid w:val="001623B4"/>
    <w:rsid w:val="001C009C"/>
    <w:rsid w:val="002042F8"/>
    <w:rsid w:val="00241F1A"/>
    <w:rsid w:val="00333C9B"/>
    <w:rsid w:val="00346D72"/>
    <w:rsid w:val="003B60C4"/>
    <w:rsid w:val="003F1ADB"/>
    <w:rsid w:val="003F65A1"/>
    <w:rsid w:val="00415AD4"/>
    <w:rsid w:val="004417A5"/>
    <w:rsid w:val="0048209A"/>
    <w:rsid w:val="004C3984"/>
    <w:rsid w:val="004C532A"/>
    <w:rsid w:val="00507DF5"/>
    <w:rsid w:val="00550376"/>
    <w:rsid w:val="0057001E"/>
    <w:rsid w:val="00597B76"/>
    <w:rsid w:val="005C7F53"/>
    <w:rsid w:val="005E073F"/>
    <w:rsid w:val="005E5FB2"/>
    <w:rsid w:val="00635AD4"/>
    <w:rsid w:val="0064320A"/>
    <w:rsid w:val="006D6516"/>
    <w:rsid w:val="006E172A"/>
    <w:rsid w:val="006F421C"/>
    <w:rsid w:val="00700C26"/>
    <w:rsid w:val="00725712"/>
    <w:rsid w:val="007943E6"/>
    <w:rsid w:val="007973B8"/>
    <w:rsid w:val="007C4DE8"/>
    <w:rsid w:val="007D3A83"/>
    <w:rsid w:val="007D3D2E"/>
    <w:rsid w:val="007E67A2"/>
    <w:rsid w:val="00890EA5"/>
    <w:rsid w:val="0093733A"/>
    <w:rsid w:val="0096235E"/>
    <w:rsid w:val="009A3706"/>
    <w:rsid w:val="00A2734A"/>
    <w:rsid w:val="00A46748"/>
    <w:rsid w:val="00AB02AE"/>
    <w:rsid w:val="00B06373"/>
    <w:rsid w:val="00B22B09"/>
    <w:rsid w:val="00B33C72"/>
    <w:rsid w:val="00B56302"/>
    <w:rsid w:val="00BB2800"/>
    <w:rsid w:val="00BC0699"/>
    <w:rsid w:val="00C300DF"/>
    <w:rsid w:val="00C40942"/>
    <w:rsid w:val="00C4692D"/>
    <w:rsid w:val="00CA1CB3"/>
    <w:rsid w:val="00CD2B11"/>
    <w:rsid w:val="00CE7721"/>
    <w:rsid w:val="00CF0F22"/>
    <w:rsid w:val="00D17093"/>
    <w:rsid w:val="00D673A6"/>
    <w:rsid w:val="00D80AA8"/>
    <w:rsid w:val="00DD254F"/>
    <w:rsid w:val="00E21AD1"/>
    <w:rsid w:val="00E81142"/>
    <w:rsid w:val="00E91C17"/>
    <w:rsid w:val="00F21755"/>
    <w:rsid w:val="00F30F7F"/>
    <w:rsid w:val="00F57974"/>
    <w:rsid w:val="00FB55BE"/>
    <w:rsid w:val="00FB616D"/>
    <w:rsid w:val="00FC6D70"/>
    <w:rsid w:val="00FD74A8"/>
    <w:rsid w:val="00FE0F16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86575C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Magda</cp:lastModifiedBy>
  <cp:revision>10</cp:revision>
  <dcterms:created xsi:type="dcterms:W3CDTF">2019-11-14T07:45:00Z</dcterms:created>
  <dcterms:modified xsi:type="dcterms:W3CDTF">2019-11-25T14:20:00Z</dcterms:modified>
</cp:coreProperties>
</file>